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Pr="00F805CB" w:rsidRDefault="00F805CB" w:rsidP="00F805CB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:rsidR="009D34BB" w:rsidRDefault="006718F0" w:rsidP="009D34BB">
      <w:pPr>
        <w:pStyle w:val="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1475AE">
        <w:rPr>
          <w:rFonts w:ascii="TH SarabunIT๙" w:hAnsi="TH SarabunIT๙" w:cs="TH SarabunIT๙" w:hint="cs"/>
          <w:cs/>
        </w:rPr>
        <w:t>ข้าราชการหรือ</w:t>
      </w:r>
      <w:r w:rsidRPr="002B61D9">
        <w:rPr>
          <w:rFonts w:ascii="TH SarabunIT๙" w:hAnsi="TH SarabunIT๙" w:cs="TH SarabunIT๙"/>
          <w:cs/>
        </w:rPr>
        <w:t>พนักงานส่วนท้องถิ่น</w:t>
      </w:r>
    </w:p>
    <w:p w:rsidR="006718F0" w:rsidRPr="002B61D9" w:rsidRDefault="006718F0" w:rsidP="009D34BB">
      <w:pPr>
        <w:pStyle w:val="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AF7094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4.1pt;margin-top:5pt;width:541.15pt;height:44.5pt;z-index:251613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692A87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283022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firstLine="2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AF709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">
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G38gA&#10;AADdAAAADwAAAGRycy9kb3ducmV2LnhtbESPzW7CMBCE75V4B2uReisO0FYQMIhW6g+HHhKQ4LiK&#10;lyTCXke2C2mfvq5UqcfR7Hyzs1z31ogL+dA6VjAeZSCIK6dbrhXsdy93MxAhIms0jknBFwVYrwY3&#10;S8y1u3JBlzLWIkE45KigibHLpQxVQxbDyHXEyTs5bzEm6WupPV4T3Bo5ybJHabHl1NBgR88NVefy&#10;06Y3yqfiPH/1hTlu99/Tj8OhJ/Om1O2w3yxAROrj//Ff+l0rmEwf7uF3TUK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cbf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</v:shape>
            <v:shape id="Text Box 6" o:spid="_x0000_s1029" type="#_x0000_t202" style="position:absolute;width:12085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xUM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xU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7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AF7094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">
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P8YA&#10;AADdAAAADwAAAGRycy9kb3ducmV2LnhtbESPQWsCMRSE70L/Q3hCb5poaZGtUWylWPBiVZTeHpvX&#10;7NLNy7KJu+u/N0Khx2FmvmHmy95VoqUmlJ41TMYKBHHuTclWw/HwMZqBCBHZYOWZNFwpwHLxMJhj&#10;ZnzHX9TuoxUJwiFDDUWMdSZlyAtyGMa+Jk7ej28cxiQbK02DXYK7Sk6VepEOS04LBdb0XlD+u784&#10;DcGq3abd+vP3qbPldtau36Jaa/047FevICL18T/81/40GqZPzx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P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9" o:spid="_x0000_s1032" type="#_x0000_t202" style="position:absolute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J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J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AF709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">
            <v:shape id="Freeform 11" o:spid="_x0000_s103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yL8MA&#10;AADdAAAADwAAAGRycy9kb3ducmV2LnhtbERPz2vCMBS+D/wfwhvsIppaZbjOKCIMdKdNBT0+mmdT&#10;1ryUJNbqX78cBjt+fL8Xq942oiMfascKJuMMBHHpdM2VguPhYzQHESKyxsYxKbhTgNVy8LTAQrsb&#10;f1O3j5VIIRwKVGBibAspQ2nIYhi7ljhxF+ctxgR9JbXHWwq3jcyz7FVarDk1GGxpY6j82V+tAn05&#10;+frcf3X5cHL/bOTpsDNvD6Venvv1O4hIffwX/7m3WkE+na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yL8MAAADd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</v:shape>
            <v:shape id="Text Box 12" o:spid="_x0000_s1035" type="#_x0000_t202" style="position:absolute;width:12145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iM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ej9Yw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ti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76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805CB" w:rsidP="00F805CB">
      <w:pPr>
        <w:pStyle w:val="a3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F805CB">
      <w:pPr>
        <w:pStyle w:val="a3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ินกับชื่อ-นามสกุล..............................................................................ต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:rsidR="006718F0" w:rsidRPr="002B61D9" w:rsidRDefault="006718F0" w:rsidP="00F805CB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AF7094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 w:rsidRPr="00AF7094">
        <w:rPr>
          <w:rFonts w:ascii="TH SarabunIT๙" w:hAnsi="TH SarabunIT๙" w:cs="TH SarabunIT๙"/>
          <w:noProof/>
        </w:rPr>
        <w:pict>
          <v:group id="Group 13" o:spid="_x0000_s1036" style="position:absolute;margin-left:47.7pt;margin-top:9.3pt;width:604.25pt;height:35.75pt;z-index:251614720;mso-wrap-distance-left:0;mso-wrap-distance-right:0;mso-position-horizontal-relative:page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<v:shape id="Freeform 14" o:spid="_x0000_s1037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5" o:spid="_x0000_s1038" type="#_x0000_t202" style="position:absolute;left:954;top:187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AF7094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 w:rsidRPr="00AF7094">
        <w:rPr>
          <w:rFonts w:ascii="TH SarabunIT๙" w:hAnsi="TH SarabunIT๙" w:cs="TH SarabunIT๙"/>
          <w:noProof/>
        </w:rPr>
        <w:pict>
          <v:group id="Group 16" o:spid="_x0000_s1039" style="position:absolute;margin-left:41.5pt;margin-top:13.35pt;width:604.25pt;height:35.75pt;z-index:251615744;mso-wrap-distance-left:0;mso-wrap-distance-right:0;mso-position-horizontal-relative:page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<v:shape id="Freeform 17" o:spid="_x0000_s1040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8" o:spid="_x0000_s1041" type="#_x0000_t202" style="position:absolute;left:831;top:267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6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AF709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">
            <v:shape id="Freeform 20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KMcA&#10;AADdAAAADwAAAGRycy9kb3ducmV2LnhtbESPT2vCQBTE74V+h+UJvdVNDJYaXUVbSj3Ugv8O3p7Z&#10;ZzY0+zZktyb99l2h0OMwM79hZove1uJKra8cK0iHCQjiwumKSwWH/dvjMwgfkDXWjknBD3lYzO/v&#10;Zphr1/GWrrtQighhn6MCE0KTS+kLQxb90DXE0bu41mKIsi2lbrGLcFvLUZI8SYsVxwWDDb0YKr52&#10;31bBpmRaHd0my5rUvHefH+PXc3pS6mHQL6cgAvXhP/zXXmsFoyybwO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LSj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21" o:spid="_x0000_s1044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EFc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Uyms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3EFcMAAADdAAAADwAAAAAAAAAAAAAAAACYAgAAZHJzL2Rv&#10;d25yZXYueG1sUEsFBgAAAAAEAAQA9QAAAIg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AF7094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AF7094">
        <w:rPr>
          <w:rFonts w:ascii="TH SarabunIT๙" w:hAnsi="TH SarabunIT๙" w:cs="TH SarabunIT๙"/>
          <w:noProof/>
        </w:rPr>
        <w:pict>
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<v:shape id="Freeform 23" o:spid="_x0000_s104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</v:shape>
            <v:shape id="Text Box 24" o:spid="_x0000_s1047" type="#_x0000_t202" style="position:absolute;left:831;top:231;width:1208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AF7094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 w:rsidRPr="00AF7094">
        <w:rPr>
          <w:rFonts w:ascii="TH SarabunIT๙" w:hAnsi="TH SarabunIT๙" w:cs="TH SarabunIT๙"/>
          <w:noProof/>
        </w:rPr>
        <w:pict>
          <v:shape id="Text Box 25" o:spid="_x0000_s1048" type="#_x0000_t202" style="position:absolute;margin-left:42.75pt;margin-top:53.6pt;width:751.45pt;height:180.75pt;z-index:2516177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" o:allowincell="f" filled="f" strokeweight=".48pt">
            <v:textbox inset="0,0,0,0">
              <w:txbxContent>
                <w:p w:rsidR="006718F0" w:rsidRPr="00FE09EC" w:rsidRDefault="006718F0" w:rsidP="003B22B2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278" w:lineRule="exact"/>
                    <w:ind w:left="459"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FE09EC" w:rsidRDefault="006718F0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34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72" w:right="4673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64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AF709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">
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</v:shape>
            <v:shape id="Text Box 28" o:spid="_x0000_s1051" type="#_x0000_t202" style="position:absolute;width:1210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 ความเห็นของคณะกรรมการกลั่นกรองการประเมินผลการปฏิบัติงานของ</w:t>
                    </w:r>
                    <w:r w:rsidR="00920AA4" w:rsidRPr="00920AA4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AF7094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 w:rsidRPr="00AF7094">
        <w:rPr>
          <w:rFonts w:ascii="TH SarabunIT๙" w:hAnsi="TH SarabunIT๙" w:cs="TH SarabunIT๙"/>
          <w:noProof/>
        </w:rPr>
        <w:pict>
          <v:shape id="Text Box 29" o:spid="_x0000_s1052" type="#_x0000_t202" style="position:absolute;margin-left:42.75pt;margin-top:15pt;width:751.45pt;height:206.25pt;z-index:2516188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" o:allowincell="f" filled="f" strokeweight=".48pt">
            <v:textbox inset="0,0,0,0">
              <w:txbxContent>
                <w:p w:rsidR="006718F0" w:rsidRPr="003B22B2" w:rsidRDefault="006718F0" w:rsidP="003B22B2">
                  <w:pPr>
                    <w:pStyle w:val="a5"/>
                    <w:tabs>
                      <w:tab w:val="left" w:pos="142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left="142" w:firstLine="0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เห็นชอบกับผลคะแนนของ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ผู้ประเมิน ตามส่วนที่ 4</w:t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ผู้บังคับบัญชาเหนือขึ้นไป ตามส่วนที่ 7</w:t>
                  </w:r>
                </w:p>
                <w:p w:rsidR="006718F0" w:rsidRPr="00FE09EC" w:rsidRDefault="006718F0" w:rsidP="003B22B2">
                  <w:pPr>
                    <w:pStyle w:val="a5"/>
                    <w:tabs>
                      <w:tab w:val="left" w:pos="142"/>
                    </w:tabs>
                    <w:kinsoku w:val="0"/>
                    <w:overflowPunct w:val="0"/>
                    <w:ind w:left="142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FE09EC" w:rsidRDefault="006718F0" w:rsidP="003B22B2">
                  <w:pPr>
                    <w:pStyle w:val="a3"/>
                    <w:tabs>
                      <w:tab w:val="left" w:pos="142"/>
                      <w:tab w:val="left" w:pos="2694"/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142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 xml:space="preserve"> 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.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20"/>
                    <w:ind w:left="349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F805CB" w:rsidRDefault="006718F0">
                  <w:pPr>
                    <w:pStyle w:val="a3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F805CB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"/>
                    <w:ind w:left="5295" w:right="4540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805CB">
                    <w:rPr>
                      <w:rFonts w:ascii="TH SarabunIT๙" w:hAnsi="TH SarabunIT๙" w:cs="TH SarabunIT๙"/>
                      <w:cs/>
                    </w:rPr>
                    <w:t xml:space="preserve"> ประธานกรรมการกลั่นกรองการประเมินผลการปฏิบัติงานฯ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 w:rsidRPr="00AF7094">
        <w:rPr>
          <w:rFonts w:ascii="TH SarabunIT๙" w:hAnsi="TH SarabunIT๙" w:cs="TH SarabunIT๙"/>
          <w:noProof/>
        </w:rPr>
        <w:pict>
          <v:group id="Group 30" o:spid="_x0000_s1053" style="position:absolute;margin-left:41.5pt;margin-top:228.75pt;width:603.5pt;height:39.5pt;z-index:251619840;mso-wrap-distance-left:0;mso-wrap-distance-right:0;mso-position-horizontal-relative:page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</v:shape>
            <v:shape id="Text Box 32" o:spid="_x0000_s1055" type="#_x0000_t202" style="position:absolute;left:831;top:4575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<v:textbox inset="0,0,0,0">
                <w:txbxContent>
                  <w:p w:rsidR="006718F0" w:rsidRPr="00FE09EC" w:rsidRDefault="00F805CB">
                    <w:pPr>
                      <w:pStyle w:val="a3"/>
                      <w:kinsoku w:val="0"/>
                      <w:overflowPunct w:val="0"/>
                      <w:spacing w:before="192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:rsidR="006718F0" w:rsidRPr="002B61D9" w:rsidRDefault="00AF7094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  <w:r w:rsidRPr="00AF7094">
        <w:rPr>
          <w:rFonts w:ascii="TH SarabunIT๙" w:hAnsi="TH SarabunIT๙" w:cs="TH SarabunIT๙"/>
          <w:noProof/>
        </w:rPr>
        <w:pict>
          <v:shape id="Text Box 33" o:spid="_x0000_s1056" type="#_x0000_t202" style="position:absolute;margin-left:39.05pt;margin-top:8.75pt;width:751.45pt;height:198.75pt;z-index:2516208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" o:allowincell="f" filled="f" strokeweight=".48pt">
            <v:textbox inset="0,0,0,0">
              <w:txbxContent>
                <w:p w:rsid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</w:t>
                  </w:r>
                  <w:r w:rsidR="00920AA4" w:rsidRPr="00920A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ข้าราชการหรือพนักงานส่วนท้องถิ่น</w:t>
                  </w:r>
                </w:p>
                <w:p w:rsidR="006718F0" w:rsidRP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="00F805CB">
                    <w:rPr>
                      <w:rFonts w:ascii="TH SarabunIT๙" w:hAnsi="TH SarabunIT๙" w:cs="TH SarabunIT๙"/>
                      <w:spacing w:val="-1"/>
                    </w:rPr>
                    <w:t>..........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2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FB" w:rsidRDefault="00C572FB">
      <w:r>
        <w:separator/>
      </w:r>
    </w:p>
  </w:endnote>
  <w:endnote w:type="continuationSeparator" w:id="1">
    <w:p w:rsidR="00C572FB" w:rsidRDefault="00C5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FB" w:rsidRDefault="00C572FB">
      <w:r>
        <w:separator/>
      </w:r>
    </w:p>
  </w:footnote>
  <w:footnote w:type="continuationSeparator" w:id="1">
    <w:p w:rsidR="00C572FB" w:rsidRDefault="00C57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AF7094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AF70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0.35pt;margin-top:5.25pt;width:11.2pt;height:19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<v:textbox inset="0,0,0,0">
            <w:txbxContent>
              <w:p w:rsidR="006718F0" w:rsidRPr="00B95964" w:rsidRDefault="006718F0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rFonts w:ascii="TH SarabunIT๙" w:hAnsi="TH SarabunIT๙" w:cs="TH SarabunIT๙"/>
                    <w:w w:val="9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applyBreakingRules/>
    <w:useFELayout/>
  </w:compat>
  <w:rsids>
    <w:rsidRoot w:val="004878A8"/>
    <w:rsid w:val="000661F9"/>
    <w:rsid w:val="000A086E"/>
    <w:rsid w:val="0010769B"/>
    <w:rsid w:val="001475AE"/>
    <w:rsid w:val="001F21EF"/>
    <w:rsid w:val="00244223"/>
    <w:rsid w:val="002705D8"/>
    <w:rsid w:val="00283022"/>
    <w:rsid w:val="002B61D9"/>
    <w:rsid w:val="00303041"/>
    <w:rsid w:val="003B22B2"/>
    <w:rsid w:val="004878A8"/>
    <w:rsid w:val="00493D8F"/>
    <w:rsid w:val="00513391"/>
    <w:rsid w:val="00526611"/>
    <w:rsid w:val="005454E9"/>
    <w:rsid w:val="0057704B"/>
    <w:rsid w:val="005E6FDE"/>
    <w:rsid w:val="006718F0"/>
    <w:rsid w:val="00692A87"/>
    <w:rsid w:val="006E5284"/>
    <w:rsid w:val="00731D94"/>
    <w:rsid w:val="00792530"/>
    <w:rsid w:val="007D6935"/>
    <w:rsid w:val="009208E2"/>
    <w:rsid w:val="00920AA4"/>
    <w:rsid w:val="009639FF"/>
    <w:rsid w:val="009B7F03"/>
    <w:rsid w:val="009D34BB"/>
    <w:rsid w:val="009F2F77"/>
    <w:rsid w:val="00A85F9C"/>
    <w:rsid w:val="00AF7094"/>
    <w:rsid w:val="00B043E8"/>
    <w:rsid w:val="00B95964"/>
    <w:rsid w:val="00BC34DD"/>
    <w:rsid w:val="00C162D2"/>
    <w:rsid w:val="00C572FB"/>
    <w:rsid w:val="00C72124"/>
    <w:rsid w:val="00E8513A"/>
    <w:rsid w:val="00F805CB"/>
    <w:rsid w:val="00F856D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7094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F7094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AF7094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AF7094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AF7094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AF7094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AF7094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AF7094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AF7094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HomeUser</cp:lastModifiedBy>
  <cp:revision>2</cp:revision>
  <dcterms:created xsi:type="dcterms:W3CDTF">2020-11-10T04:03:00Z</dcterms:created>
  <dcterms:modified xsi:type="dcterms:W3CDTF">2020-11-10T04:03:00Z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